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92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760"/>
        <w:gridCol w:w="1740"/>
        <w:gridCol w:w="1740"/>
        <w:gridCol w:w="1760"/>
      </w:tblGrid>
      <w:tr w:rsidR="0006173A" w:rsidTr="0006173A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lang w:val="en-US"/>
              </w:rPr>
              <w:t>Day 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lang w:val="en-US"/>
              </w:rPr>
              <w:t>Day 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lang w:val="en-US"/>
              </w:rPr>
              <w:t>Day 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lang w:val="en-US"/>
              </w:rPr>
              <w:t>Day 4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lang w:val="en-US"/>
              </w:rPr>
              <w:t>Day 5</w:t>
            </w:r>
          </w:p>
        </w:tc>
      </w:tr>
      <w:tr w:rsidR="0006173A" w:rsidTr="000617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Maths</w:t>
            </w:r>
            <w:proofErr w:type="spellEnd"/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 xml:space="preserve"> </w:t>
            </w: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 xml:space="preserve">Master Your </w:t>
            </w:r>
            <w:proofErr w:type="spellStart"/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Maths</w:t>
            </w:r>
            <w:proofErr w:type="spellEnd"/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Begin the next unit in your book.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1A1A1A"/>
                <w:lang w:val="en-US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Maths</w:t>
            </w:r>
            <w:proofErr w:type="spellEnd"/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 xml:space="preserve">Master Your </w:t>
            </w:r>
            <w:proofErr w:type="spellStart"/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Maths</w:t>
            </w:r>
            <w:proofErr w:type="spellEnd"/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Continue on with the next day of the unit.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1A1A1A"/>
                <w:lang w:val="en-US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Maths</w:t>
            </w:r>
            <w:proofErr w:type="spellEnd"/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 xml:space="preserve">Master Your </w:t>
            </w:r>
            <w:proofErr w:type="spellStart"/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Maths</w:t>
            </w:r>
            <w:proofErr w:type="spellEnd"/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Continue on with the next day of the unit.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1A1A1A"/>
                <w:lang w:val="en-US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Maths</w:t>
            </w:r>
            <w:proofErr w:type="spellEnd"/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 xml:space="preserve">Master Your </w:t>
            </w:r>
            <w:proofErr w:type="spellStart"/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Maths</w:t>
            </w:r>
            <w:proofErr w:type="spellEnd"/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Continue on with the next day of the unit.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1A1A1A"/>
                <w:lang w:val="en-US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Maths</w:t>
            </w:r>
            <w:proofErr w:type="spellEnd"/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 xml:space="preserve">Master Your </w:t>
            </w:r>
            <w:proofErr w:type="spellStart"/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Maths</w:t>
            </w:r>
            <w:proofErr w:type="spellEnd"/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Continue on with the next day of the unit.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1A1A1A"/>
                <w:lang w:val="en-US"/>
              </w:rPr>
            </w:pPr>
          </w:p>
        </w:tc>
      </w:tr>
      <w:tr w:rsidR="0006173A" w:rsidTr="000617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English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Spell It: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 xml:space="preserve">Begin the next unit in your book and complete the first two activities. 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 xml:space="preserve"> </w:t>
            </w: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Lift Off: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Read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An</w:t>
            </w:r>
            <w:proofErr w:type="gramEnd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 African Tale on page 2. 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In your copy write the answers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to  questions</w:t>
            </w:r>
            <w:proofErr w:type="gramEnd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 3, 4 and 5 on page 3.  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1A1A1A"/>
                <w:lang w:val="en-US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English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Spell It: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 xml:space="preserve">Continue on with the next two activities in this unit. 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 xml:space="preserve"> </w:t>
            </w: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Lift Off: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Read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The</w:t>
            </w:r>
            <w:proofErr w:type="gramEnd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 Postcard on page 8. 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In your copy write the answers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to  questions</w:t>
            </w:r>
            <w:proofErr w:type="gramEnd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 3, 4 and 5 on page 9.  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1A1A1A"/>
                <w:lang w:val="en-US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English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Spell It: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>Continue on with the next activity in this unit.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 xml:space="preserve"> </w:t>
            </w: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Lift Off: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Read Gruesome Grill on page 14. 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In your copy write the answers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to  questions</w:t>
            </w:r>
            <w:proofErr w:type="gramEnd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 3, 4 and 5 on page 15.  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1A1A1A"/>
                <w:lang w:val="en-US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English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Spell It: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>Continue on with the next activity in this unit.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 xml:space="preserve"> </w:t>
            </w: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Lift Off: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Read Kangaroos on page 20. 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In your copy write the answers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to  questions</w:t>
            </w:r>
            <w:proofErr w:type="gramEnd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 3, 4 and 5 on page 21.  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1A1A1A"/>
                <w:lang w:val="en-US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English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Spell It: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>Continue on with the next activity in this unit.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 xml:space="preserve"> </w:t>
            </w: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Lift Off: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Read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The</w:t>
            </w:r>
            <w:proofErr w:type="gramEnd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 Chocolate monster on page 26. 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In your copy write the answers </w:t>
            </w:r>
            <w:proofErr w:type="gramStart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>to  questions</w:t>
            </w:r>
            <w:proofErr w:type="gramEnd"/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1A1A1A"/>
                <w:lang w:val="en-US"/>
              </w:rPr>
              <w:t xml:space="preserve"> 3, 4 and 5 on page 27.  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1A1A1A"/>
                <w:lang w:val="en-US"/>
              </w:rPr>
            </w:pPr>
          </w:p>
        </w:tc>
      </w:tr>
      <w:tr w:rsidR="0006173A" w:rsidTr="0006173A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  <w:u w:val="single" w:color="000000"/>
                <w:lang w:val="en-US"/>
              </w:rPr>
              <w:t>PE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val="single" w:color="000000"/>
                <w:lang w:val="en-US"/>
              </w:rPr>
              <w:t>Fitness Activity:</w:t>
            </w: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000000"/>
                <w:lang w:val="en-US"/>
              </w:rPr>
              <w:t xml:space="preserve"> What’s Your Name?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US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Irish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Worksheet:</w:t>
            </w: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> 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  <w:proofErr w:type="spellStart"/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>Baill</w:t>
            </w:r>
            <w:proofErr w:type="spellEnd"/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>Choirp</w:t>
            </w:r>
            <w:proofErr w:type="spellEnd"/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 xml:space="preserve"> 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ART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val="single" w:color="000000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val="single" w:color="000000"/>
                <w:lang w:val="en-US"/>
              </w:rPr>
              <w:t>Worksheet: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000000"/>
                <w:lang w:val="en-US"/>
              </w:rPr>
              <w:t>Create a drawing from a single dot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S.E.S.E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val="single" w:color="000000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val="single" w:color="000000"/>
                <w:lang w:val="en-US"/>
              </w:rPr>
              <w:t>Worksheet: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000000"/>
                <w:lang w:val="en-US"/>
              </w:rPr>
              <w:t>Recycling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000000"/>
                <w:lang w:val="en-US"/>
              </w:rPr>
            </w:pP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2"/>
                <w:szCs w:val="22"/>
                <w:u w:color="000000"/>
                <w:lang w:val="en-US"/>
              </w:rPr>
            </w:pPr>
            <w:r>
              <w:rPr>
                <w:rFonts w:ascii="Comic Sans MS" w:hAnsi="Comic Sans MS" w:cs="Comic Sans MS"/>
                <w:color w:val="000000"/>
                <w:sz w:val="22"/>
                <w:szCs w:val="22"/>
                <w:u w:color="000000"/>
                <w:lang w:val="en-US"/>
              </w:rPr>
              <w:t xml:space="preserve">Read and answer the questions 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  <w:lang w:val="en-US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color w:val="1A1A1A"/>
                <w:sz w:val="22"/>
                <w:szCs w:val="22"/>
                <w:u w:val="single" w:color="1A1A1A"/>
                <w:lang w:val="en-US"/>
              </w:rPr>
              <w:t>S.P.H.E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val="single" w:color="1A1A1A"/>
                <w:lang w:val="en-US"/>
              </w:rPr>
              <w:t>Worksheet:</w:t>
            </w:r>
          </w:p>
          <w:p w:rsidR="0006173A" w:rsidRDefault="0006173A" w:rsidP="0006173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</w:pPr>
            <w:r>
              <w:rPr>
                <w:rFonts w:ascii="Comic Sans MS" w:hAnsi="Comic Sans MS" w:cs="Comic Sans MS"/>
                <w:color w:val="1A1A1A"/>
                <w:sz w:val="22"/>
                <w:szCs w:val="22"/>
                <w:u w:color="1A1A1A"/>
                <w:lang w:val="en-US"/>
              </w:rPr>
              <w:t xml:space="preserve">A Mindful Minute </w:t>
            </w:r>
          </w:p>
          <w:p w:rsidR="0006173A" w:rsidRDefault="0006173A" w:rsidP="0006173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  <w:u w:val="single" w:color="000000"/>
                <w:lang w:val="en-US"/>
              </w:rPr>
            </w:pPr>
          </w:p>
        </w:tc>
      </w:tr>
    </w:tbl>
    <w:p w:rsidR="0006173A" w:rsidRDefault="0006173A" w:rsidP="0006173A">
      <w:pPr>
        <w:autoSpaceDE w:val="0"/>
        <w:autoSpaceDN w:val="0"/>
        <w:adjustRightInd w:val="0"/>
        <w:spacing w:after="160" w:line="259" w:lineRule="auto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  <w:u w:val="single" w:color="000000"/>
          <w:lang w:val="en-US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  <w:u w:val="single" w:color="000000"/>
          <w:lang w:val="en-US"/>
        </w:rPr>
        <w:t>3</w:t>
      </w:r>
      <w:r>
        <w:rPr>
          <w:rFonts w:ascii="Comic Sans MS" w:hAnsi="Comic Sans MS" w:cs="Comic Sans MS"/>
          <w:b/>
          <w:bCs/>
          <w:color w:val="000000"/>
          <w:sz w:val="18"/>
          <w:szCs w:val="18"/>
          <w:u w:val="single" w:color="000000"/>
          <w:vertAlign w:val="superscript"/>
          <w:lang w:val="en-US"/>
        </w:rPr>
        <w:t>rd</w:t>
      </w:r>
      <w:r>
        <w:rPr>
          <w:rFonts w:ascii="Comic Sans MS" w:hAnsi="Comic Sans MS" w:cs="Comic Sans MS"/>
          <w:b/>
          <w:bCs/>
          <w:color w:val="000000"/>
          <w:sz w:val="28"/>
          <w:szCs w:val="28"/>
          <w:u w:val="single" w:color="000000"/>
          <w:lang w:val="en-US"/>
        </w:rPr>
        <w:t xml:space="preserve"> Class Work Pack</w:t>
      </w:r>
    </w:p>
    <w:p w:rsidR="0006173A" w:rsidRDefault="0006173A" w:rsidP="0006173A">
      <w:pPr>
        <w:autoSpaceDE w:val="0"/>
        <w:autoSpaceDN w:val="0"/>
        <w:adjustRightInd w:val="0"/>
        <w:spacing w:after="160" w:line="259" w:lineRule="auto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  <w:u w:val="single" w:color="000000"/>
          <w:lang w:val="en-US"/>
        </w:rPr>
      </w:pPr>
      <w:r>
        <w:rPr>
          <w:rFonts w:ascii="Comic Sans MS" w:hAnsi="Comic Sans MS" w:cs="Comic Sans MS"/>
          <w:color w:val="000000"/>
          <w:sz w:val="28"/>
          <w:szCs w:val="28"/>
          <w:u w:color="000000"/>
          <w:lang w:val="en-US"/>
        </w:rPr>
        <w:t xml:space="preserve">Ms.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u w:color="000000"/>
          <w:lang w:val="en-US"/>
        </w:rPr>
        <w:t>Gargan’s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  <w:u w:color="000000"/>
          <w:lang w:val="en-US"/>
        </w:rPr>
        <w:t xml:space="preserve"> Class, Room 1</w:t>
      </w:r>
    </w:p>
    <w:p w:rsidR="0006173A" w:rsidRDefault="0006173A" w:rsidP="0006173A">
      <w:pPr>
        <w:autoSpaceDE w:val="0"/>
        <w:autoSpaceDN w:val="0"/>
        <w:adjustRightInd w:val="0"/>
        <w:spacing w:after="160" w:line="259" w:lineRule="auto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  <w:u w:val="single" w:color="000000"/>
          <w:lang w:val="en-US"/>
        </w:rPr>
      </w:pPr>
      <w:r>
        <w:rPr>
          <w:rFonts w:ascii="Comic Sans MS" w:hAnsi="Comic Sans MS" w:cs="Comic Sans MS"/>
          <w:color w:val="000000"/>
          <w:sz w:val="28"/>
          <w:szCs w:val="28"/>
          <w:u w:color="000000"/>
          <w:lang w:val="en-US"/>
        </w:rPr>
        <w:t>Monday 11th January - Friday 15th January 202</w:t>
      </w:r>
      <w:r>
        <w:rPr>
          <w:rFonts w:ascii="Comic Sans MS" w:hAnsi="Comic Sans MS" w:cs="Comic Sans MS"/>
          <w:color w:val="000000"/>
          <w:sz w:val="28"/>
          <w:szCs w:val="28"/>
          <w:u w:color="000000"/>
          <w:lang w:val="en-US"/>
        </w:rPr>
        <w:t>0</w:t>
      </w:r>
      <w:bookmarkStart w:id="0" w:name="_GoBack"/>
      <w:bookmarkEnd w:id="0"/>
    </w:p>
    <w:p w:rsidR="0006173A" w:rsidRDefault="0006173A" w:rsidP="0006173A">
      <w:pPr>
        <w:autoSpaceDE w:val="0"/>
        <w:autoSpaceDN w:val="0"/>
        <w:adjustRightInd w:val="0"/>
        <w:spacing w:after="160" w:line="259" w:lineRule="auto"/>
        <w:rPr>
          <w:rFonts w:ascii="Comic Sans MS" w:hAnsi="Comic Sans MS" w:cs="Comic Sans MS"/>
          <w:b/>
          <w:bCs/>
          <w:color w:val="000000"/>
          <w:sz w:val="28"/>
          <w:szCs w:val="28"/>
          <w:u w:val="single" w:color="000000"/>
          <w:lang w:val="en-US"/>
        </w:rPr>
      </w:pPr>
    </w:p>
    <w:p w:rsidR="0006173A" w:rsidRDefault="0006173A" w:rsidP="0006173A">
      <w:pPr>
        <w:autoSpaceDE w:val="0"/>
        <w:autoSpaceDN w:val="0"/>
        <w:adjustRightInd w:val="0"/>
        <w:spacing w:after="160"/>
        <w:rPr>
          <w:rFonts w:ascii="Comic Sans MS" w:hAnsi="Comic Sans MS" w:cs="Comic Sans MS"/>
          <w:color w:val="1A1A1A"/>
          <w:sz w:val="22"/>
          <w:szCs w:val="22"/>
          <w:u w:color="000000"/>
          <w:lang w:val="en-US"/>
        </w:rPr>
      </w:pPr>
      <w:r>
        <w:rPr>
          <w:rFonts w:ascii="Comic Sans MS" w:hAnsi="Comic Sans MS" w:cs="Comic Sans MS"/>
          <w:b/>
          <w:bCs/>
          <w:color w:val="1A1A1A"/>
          <w:u w:color="000000"/>
          <w:lang w:val="en-US"/>
        </w:rPr>
        <w:t xml:space="preserve">P.E. </w:t>
      </w:r>
      <w:r>
        <w:rPr>
          <w:rFonts w:ascii="Comic Sans MS" w:hAnsi="Comic Sans MS" w:cs="Comic Sans MS"/>
          <w:b/>
          <w:bCs/>
          <w:color w:val="1A1A1A"/>
          <w:sz w:val="20"/>
          <w:szCs w:val="20"/>
          <w:u w:color="000000"/>
          <w:lang w:val="en-US"/>
        </w:rPr>
        <w:t xml:space="preserve"> </w:t>
      </w:r>
      <w:r>
        <w:rPr>
          <w:rFonts w:ascii="Comic Sans MS" w:hAnsi="Comic Sans MS" w:cs="Comic Sans MS"/>
          <w:color w:val="000000"/>
          <w:sz w:val="22"/>
          <w:szCs w:val="22"/>
          <w:u w:val="single" w:color="000000"/>
          <w:lang w:val="en-US"/>
        </w:rPr>
        <w:t>Fitness Activity: What’s Your Name?</w:t>
      </w:r>
    </w:p>
    <w:p w:rsidR="0006173A" w:rsidRDefault="0006173A" w:rsidP="0006173A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color w:val="1A1A1A"/>
          <w:sz w:val="22"/>
          <w:szCs w:val="22"/>
          <w:u w:color="000000"/>
          <w:lang w:val="en-US"/>
        </w:rPr>
      </w:pPr>
      <w:r>
        <w:rPr>
          <w:rFonts w:ascii="Comic Sans MS" w:hAnsi="Comic Sans MS" w:cs="Comic Sans MS"/>
          <w:color w:val="1A1A1A"/>
          <w:sz w:val="22"/>
          <w:szCs w:val="22"/>
          <w:u w:color="000000"/>
          <w:lang w:val="en-US"/>
        </w:rPr>
        <w:t>Spell out your full name and complete the activity listed for each letter (see attachment).</w:t>
      </w:r>
    </w:p>
    <w:p w:rsidR="0006173A" w:rsidRDefault="0006173A" w:rsidP="0006173A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Comic Sans MS" w:hAnsi="Comic Sans MS" w:cs="Comic Sans MS"/>
          <w:color w:val="1A1A1A"/>
          <w:sz w:val="22"/>
          <w:szCs w:val="22"/>
          <w:u w:color="000000"/>
          <w:lang w:val="en-US"/>
        </w:rPr>
      </w:pPr>
      <w:r>
        <w:rPr>
          <w:rFonts w:ascii="Comic Sans MS" w:hAnsi="Comic Sans MS" w:cs="Comic Sans MS"/>
          <w:color w:val="1A1A1A"/>
          <w:sz w:val="22"/>
          <w:szCs w:val="22"/>
          <w:u w:color="000000"/>
          <w:lang w:val="en-US"/>
        </w:rPr>
        <w:t>For a greater challenge include your middle name.</w:t>
      </w:r>
    </w:p>
    <w:p w:rsidR="0006173A" w:rsidRDefault="0006173A" w:rsidP="0006173A">
      <w:pPr>
        <w:autoSpaceDE w:val="0"/>
        <w:autoSpaceDN w:val="0"/>
        <w:adjustRightInd w:val="0"/>
        <w:spacing w:after="160"/>
        <w:rPr>
          <w:rFonts w:ascii="Comic Sans MS" w:hAnsi="Comic Sans MS" w:cs="Comic Sans MS"/>
          <w:color w:val="1A1A1A"/>
          <w:sz w:val="20"/>
          <w:szCs w:val="20"/>
          <w:u w:color="000000"/>
          <w:lang w:val="en-US"/>
        </w:rPr>
      </w:pPr>
    </w:p>
    <w:p w:rsidR="0006173A" w:rsidRDefault="0006173A" w:rsidP="0006173A">
      <w:pPr>
        <w:autoSpaceDE w:val="0"/>
        <w:autoSpaceDN w:val="0"/>
        <w:adjustRightInd w:val="0"/>
        <w:spacing w:after="160"/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</w:pPr>
      <w:proofErr w:type="gramStart"/>
      <w:r>
        <w:rPr>
          <w:rFonts w:ascii="Comic Sans MS" w:hAnsi="Comic Sans MS" w:cs="Comic Sans MS"/>
          <w:b/>
          <w:bCs/>
          <w:color w:val="000000"/>
          <w:u w:color="000000"/>
          <w:lang w:val="en-US"/>
        </w:rPr>
        <w:t>Irish</w:t>
      </w:r>
      <w:r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  <w:t xml:space="preserve">  </w:t>
      </w:r>
      <w:proofErr w:type="spellStart"/>
      <w:r>
        <w:rPr>
          <w:rFonts w:ascii="Comic Sans MS" w:hAnsi="Comic Sans MS" w:cs="Comic Sans MS"/>
          <w:color w:val="000000"/>
          <w:sz w:val="22"/>
          <w:szCs w:val="22"/>
          <w:u w:val="single" w:color="000000"/>
          <w:lang w:val="en-US"/>
        </w:rPr>
        <w:t>Baill</w:t>
      </w:r>
      <w:proofErr w:type="spellEnd"/>
      <w:proofErr w:type="gramEnd"/>
      <w:r>
        <w:rPr>
          <w:rFonts w:ascii="Comic Sans MS" w:hAnsi="Comic Sans MS" w:cs="Comic Sans MS"/>
          <w:color w:val="000000"/>
          <w:sz w:val="22"/>
          <w:szCs w:val="22"/>
          <w:u w:val="single" w:color="000000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22"/>
          <w:szCs w:val="22"/>
          <w:u w:val="single" w:color="000000"/>
          <w:lang w:val="en-US"/>
        </w:rPr>
        <w:t>Choirp</w:t>
      </w:r>
      <w:proofErr w:type="spellEnd"/>
      <w:r>
        <w:rPr>
          <w:rFonts w:ascii="Comic Sans MS" w:hAnsi="Comic Sans MS" w:cs="Comic Sans MS"/>
          <w:color w:val="000000"/>
          <w:sz w:val="22"/>
          <w:szCs w:val="22"/>
          <w:u w:val="single" w:color="000000"/>
          <w:lang w:val="en-US"/>
        </w:rPr>
        <w:t xml:space="preserve"> (Body Parts)</w:t>
      </w:r>
    </w:p>
    <w:p w:rsidR="0006173A" w:rsidRDefault="0006173A" w:rsidP="0006173A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  <w:t xml:space="preserve">Look at the sheet with all of the body parts labelled. Try and say the words aloud. </w:t>
      </w:r>
    </w:p>
    <w:p w:rsidR="0006173A" w:rsidRDefault="0006173A" w:rsidP="0006173A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  <w:t xml:space="preserve">Point at your own body and say the words as </w:t>
      </w:r>
      <w:proofErr w:type="spellStart"/>
      <w:r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  <w:t>Gaeilge</w:t>
      </w:r>
      <w:proofErr w:type="spellEnd"/>
      <w:r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  <w:t xml:space="preserve"> (in Irish) out loud. </w:t>
      </w:r>
    </w:p>
    <w:p w:rsidR="0006173A" w:rsidRDefault="0006173A" w:rsidP="0006173A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  <w:t xml:space="preserve">Fill out the labels on Mo </w:t>
      </w:r>
      <w:proofErr w:type="spellStart"/>
      <w:r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  <w:t>Chorp</w:t>
      </w:r>
      <w:proofErr w:type="spellEnd"/>
      <w:r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  <w:t xml:space="preserve"> (My Body), you can use the picture page to help you. </w:t>
      </w:r>
    </w:p>
    <w:p w:rsidR="0006173A" w:rsidRDefault="0006173A" w:rsidP="0006173A">
      <w:pPr>
        <w:autoSpaceDE w:val="0"/>
        <w:autoSpaceDN w:val="0"/>
        <w:adjustRightInd w:val="0"/>
        <w:spacing w:after="160"/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</w:pPr>
    </w:p>
    <w:p w:rsidR="0006173A" w:rsidRDefault="0006173A" w:rsidP="0006173A">
      <w:pPr>
        <w:autoSpaceDE w:val="0"/>
        <w:autoSpaceDN w:val="0"/>
        <w:adjustRightInd w:val="0"/>
        <w:spacing w:after="160"/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  <w:lang w:val="en-US"/>
        </w:rPr>
        <w:t xml:space="preserve">Art </w:t>
      </w:r>
      <w:r>
        <w:rPr>
          <w:rFonts w:ascii="Comic Sans MS" w:hAnsi="Comic Sans MS" w:cs="Comic Sans MS"/>
          <w:color w:val="000000"/>
          <w:sz w:val="22"/>
          <w:szCs w:val="22"/>
          <w:u w:val="single" w:color="000000"/>
          <w:lang w:val="en-US"/>
        </w:rPr>
        <w:t>Create a drawing from a single dot</w:t>
      </w:r>
      <w:r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  <w:t xml:space="preserve"> </w:t>
      </w:r>
    </w:p>
    <w:p w:rsidR="0006173A" w:rsidRDefault="0006173A" w:rsidP="0006173A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  <w:lang w:val="en-US"/>
        </w:rPr>
      </w:pPr>
      <w:r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  <w:t xml:space="preserve">Draw a medium sized black dot in the </w:t>
      </w:r>
      <w:proofErr w:type="spellStart"/>
      <w:r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  <w:t>centre</w:t>
      </w:r>
      <w:proofErr w:type="spellEnd"/>
      <w:r>
        <w:rPr>
          <w:rFonts w:ascii="Comic Sans MS" w:hAnsi="Comic Sans MS" w:cs="Comic Sans MS"/>
          <w:color w:val="000000"/>
          <w:sz w:val="22"/>
          <w:szCs w:val="22"/>
          <w:u w:color="000000"/>
          <w:lang w:val="en-US"/>
        </w:rPr>
        <w:t xml:space="preserve"> of a piece of paper. Use this dot as a starting point to create a picture. Let your imagination run free! That dot could be a parrot’s eye, a crying baby’s mouth or even the cherry on top of an ice-cream sundae. </w:t>
      </w:r>
    </w:p>
    <w:p w:rsidR="0006173A" w:rsidRDefault="0006173A" w:rsidP="0006173A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  <w:lang w:val="en-US"/>
        </w:rPr>
      </w:pPr>
    </w:p>
    <w:p w:rsidR="0006173A" w:rsidRDefault="0006173A" w:rsidP="0006173A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2"/>
          <w:szCs w:val="22"/>
          <w:u w:color="000000"/>
          <w:lang w:val="en-US"/>
        </w:rPr>
      </w:pPr>
    </w:p>
    <w:p w:rsidR="0006173A" w:rsidRDefault="0006173A" w:rsidP="0006173A">
      <w:pPr>
        <w:autoSpaceDE w:val="0"/>
        <w:autoSpaceDN w:val="0"/>
        <w:adjustRightInd w:val="0"/>
        <w:spacing w:after="160"/>
        <w:rPr>
          <w:rFonts w:ascii="Comic Sans MS" w:hAnsi="Comic Sans MS" w:cs="Comic Sans MS"/>
          <w:color w:val="1A1A1A"/>
          <w:sz w:val="22"/>
          <w:szCs w:val="22"/>
          <w:u w:val="single" w:color="1A1A1A"/>
          <w:lang w:val="en-US"/>
        </w:rPr>
      </w:pPr>
      <w:r>
        <w:rPr>
          <w:rFonts w:ascii="Comic Sans MS" w:hAnsi="Comic Sans MS" w:cs="Comic Sans MS"/>
          <w:b/>
          <w:bCs/>
          <w:color w:val="1A1A1A"/>
          <w:sz w:val="22"/>
          <w:szCs w:val="22"/>
          <w:u w:color="000000"/>
          <w:lang w:val="en-US"/>
        </w:rPr>
        <w:t xml:space="preserve">S.E.S.E. </w:t>
      </w:r>
      <w:r>
        <w:rPr>
          <w:rFonts w:ascii="Comic Sans MS" w:hAnsi="Comic Sans MS" w:cs="Comic Sans MS"/>
          <w:color w:val="1A1A1A"/>
          <w:sz w:val="22"/>
          <w:szCs w:val="22"/>
          <w:u w:val="single" w:color="1A1A1A"/>
          <w:lang w:val="en-US"/>
        </w:rPr>
        <w:t>Recycling</w:t>
      </w:r>
    </w:p>
    <w:p w:rsidR="0006173A" w:rsidRDefault="0006173A" w:rsidP="0006173A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Comic Sans MS" w:hAnsi="Comic Sans MS" w:cs="Comic Sans MS"/>
          <w:color w:val="1A1A1A"/>
          <w:sz w:val="22"/>
          <w:szCs w:val="22"/>
          <w:u w:color="1A1A1A"/>
          <w:lang w:val="en-US"/>
        </w:rPr>
      </w:pPr>
      <w:r>
        <w:rPr>
          <w:rFonts w:ascii="Comic Sans MS" w:hAnsi="Comic Sans MS" w:cs="Comic Sans MS"/>
          <w:color w:val="1A1A1A"/>
          <w:sz w:val="22"/>
          <w:szCs w:val="22"/>
          <w:u w:color="1A1A1A"/>
          <w:lang w:val="en-US"/>
        </w:rPr>
        <w:t xml:space="preserve">Read the comprehension ‘Recycling’ and answer the questions from the worksheet. </w:t>
      </w:r>
    </w:p>
    <w:p w:rsidR="0006173A" w:rsidRDefault="0006173A" w:rsidP="0006173A">
      <w:pPr>
        <w:autoSpaceDE w:val="0"/>
        <w:autoSpaceDN w:val="0"/>
        <w:adjustRightInd w:val="0"/>
        <w:spacing w:after="160"/>
        <w:rPr>
          <w:rFonts w:ascii="Comic Sans MS" w:hAnsi="Comic Sans MS" w:cs="Comic Sans MS"/>
          <w:b/>
          <w:bCs/>
          <w:color w:val="1A1A1A"/>
          <w:u w:color="1A1A1A"/>
          <w:lang w:val="en-US"/>
        </w:rPr>
      </w:pPr>
    </w:p>
    <w:p w:rsidR="0006173A" w:rsidRDefault="0006173A" w:rsidP="0006173A">
      <w:pPr>
        <w:autoSpaceDE w:val="0"/>
        <w:autoSpaceDN w:val="0"/>
        <w:adjustRightInd w:val="0"/>
        <w:spacing w:after="160"/>
        <w:rPr>
          <w:rFonts w:ascii="Comic Sans MS" w:hAnsi="Comic Sans MS" w:cs="Comic Sans MS"/>
          <w:color w:val="1A1A1A"/>
          <w:sz w:val="22"/>
          <w:szCs w:val="22"/>
          <w:u w:val="single" w:color="1A1A1A"/>
          <w:lang w:val="en-US"/>
        </w:rPr>
      </w:pPr>
      <w:r>
        <w:rPr>
          <w:rFonts w:ascii="Comic Sans MS" w:hAnsi="Comic Sans MS" w:cs="Comic Sans MS"/>
          <w:b/>
          <w:bCs/>
          <w:color w:val="1A1A1A"/>
          <w:sz w:val="22"/>
          <w:szCs w:val="22"/>
          <w:u w:color="1A1A1A"/>
          <w:lang w:val="en-US"/>
        </w:rPr>
        <w:t xml:space="preserve">S.P.H.E.  </w:t>
      </w:r>
      <w:r>
        <w:rPr>
          <w:rFonts w:ascii="Comic Sans MS" w:hAnsi="Comic Sans MS" w:cs="Comic Sans MS"/>
          <w:color w:val="1A1A1A"/>
          <w:sz w:val="22"/>
          <w:szCs w:val="22"/>
          <w:u w:val="single" w:color="1A1A1A"/>
          <w:lang w:val="en-US"/>
        </w:rPr>
        <w:t>A Mindful Minute</w:t>
      </w:r>
    </w:p>
    <w:p w:rsidR="0006173A" w:rsidRDefault="0006173A" w:rsidP="0006173A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Comic Sans MS" w:hAnsi="Comic Sans MS" w:cs="Comic Sans MS"/>
          <w:color w:val="1A1A1A"/>
          <w:sz w:val="22"/>
          <w:szCs w:val="22"/>
          <w:u w:val="single" w:color="1A1A1A"/>
          <w:lang w:val="en-US"/>
        </w:rPr>
      </w:pPr>
      <w:r>
        <w:rPr>
          <w:rFonts w:ascii="Comic Sans MS" w:hAnsi="Comic Sans MS" w:cs="Comic Sans MS"/>
          <w:color w:val="1A1A1A"/>
          <w:sz w:val="22"/>
          <w:szCs w:val="22"/>
          <w:u w:color="1A1A1A"/>
          <w:lang w:val="en-US"/>
        </w:rPr>
        <w:t xml:space="preserve">Take a couple of minutes to think about your breathing. Take deep breaths in and out through your nose. Look around the place where you are sitting. </w:t>
      </w:r>
    </w:p>
    <w:p w:rsidR="0006173A" w:rsidRDefault="0006173A" w:rsidP="0006173A">
      <w:pPr>
        <w:autoSpaceDE w:val="0"/>
        <w:autoSpaceDN w:val="0"/>
        <w:adjustRightInd w:val="0"/>
        <w:spacing w:after="160"/>
        <w:ind w:left="720"/>
        <w:rPr>
          <w:rFonts w:ascii="Comic Sans MS" w:hAnsi="Comic Sans MS" w:cs="Comic Sans MS"/>
          <w:color w:val="1A1A1A"/>
          <w:sz w:val="22"/>
          <w:szCs w:val="22"/>
          <w:u w:color="1A1A1A"/>
          <w:lang w:val="en-US"/>
        </w:rPr>
      </w:pPr>
      <w:r>
        <w:rPr>
          <w:rFonts w:ascii="Comic Sans MS" w:hAnsi="Comic Sans MS" w:cs="Comic Sans MS"/>
          <w:color w:val="1A1A1A"/>
          <w:sz w:val="22"/>
          <w:szCs w:val="22"/>
          <w:u w:color="1A1A1A"/>
          <w:lang w:val="en-US"/>
        </w:rPr>
        <w:t>What can you see, smell, taste, hear and touch?</w:t>
      </w:r>
    </w:p>
    <w:p w:rsidR="0006173A" w:rsidRDefault="0006173A" w:rsidP="0006173A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Comic Sans MS" w:hAnsi="Comic Sans MS" w:cs="Comic Sans MS"/>
          <w:color w:val="1A1A1A"/>
          <w:sz w:val="22"/>
          <w:szCs w:val="22"/>
          <w:u w:color="1A1A1A"/>
          <w:lang w:val="en-US"/>
        </w:rPr>
      </w:pPr>
      <w:r>
        <w:rPr>
          <w:rFonts w:ascii="Comic Sans MS" w:hAnsi="Comic Sans MS" w:cs="Comic Sans MS"/>
          <w:color w:val="1A1A1A"/>
          <w:sz w:val="22"/>
          <w:szCs w:val="22"/>
          <w:u w:color="1A1A1A"/>
          <w:lang w:val="en-US"/>
        </w:rPr>
        <w:t xml:space="preserve">Fill in the worksheet using words and pictures under each heading. </w:t>
      </w:r>
    </w:p>
    <w:p w:rsidR="00D55704" w:rsidRPr="0006173A" w:rsidRDefault="0006173A" w:rsidP="0006173A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60"/>
        <w:ind w:hanging="720"/>
        <w:rPr>
          <w:rFonts w:ascii="Comic Sans MS" w:hAnsi="Comic Sans MS" w:cs="Comic Sans MS"/>
          <w:color w:val="1A1A1A"/>
          <w:sz w:val="22"/>
          <w:szCs w:val="22"/>
          <w:u w:color="1A1A1A"/>
          <w:lang w:val="en-US"/>
        </w:rPr>
      </w:pPr>
      <w:r w:rsidRPr="0006173A">
        <w:rPr>
          <w:rFonts w:ascii="Comic Sans MS" w:hAnsi="Comic Sans MS" w:cs="Comic Sans MS"/>
          <w:color w:val="1A1A1A"/>
          <w:sz w:val="22"/>
          <w:szCs w:val="22"/>
          <w:u w:color="1A1A1A"/>
          <w:lang w:val="en-US"/>
        </w:rPr>
        <w:t xml:space="preserve">Make this sheet as </w:t>
      </w:r>
      <w:proofErr w:type="spellStart"/>
      <w:r w:rsidRPr="0006173A">
        <w:rPr>
          <w:rFonts w:ascii="Comic Sans MS" w:hAnsi="Comic Sans MS" w:cs="Comic Sans MS"/>
          <w:color w:val="1A1A1A"/>
          <w:sz w:val="22"/>
          <w:szCs w:val="22"/>
          <w:u w:color="1A1A1A"/>
          <w:lang w:val="en-US"/>
        </w:rPr>
        <w:t>colourful</w:t>
      </w:r>
      <w:proofErr w:type="spellEnd"/>
      <w:r w:rsidRPr="0006173A">
        <w:rPr>
          <w:rFonts w:ascii="Comic Sans MS" w:hAnsi="Comic Sans MS" w:cs="Comic Sans MS"/>
          <w:color w:val="1A1A1A"/>
          <w:sz w:val="22"/>
          <w:szCs w:val="22"/>
          <w:u w:color="1A1A1A"/>
          <w:lang w:val="en-US"/>
        </w:rPr>
        <w:t xml:space="preserve"> as you can!</w:t>
      </w:r>
    </w:p>
    <w:sectPr w:rsidR="00D55704" w:rsidRPr="0006173A" w:rsidSect="00A566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3A"/>
    <w:rsid w:val="0006173A"/>
    <w:rsid w:val="00667363"/>
    <w:rsid w:val="00A566AC"/>
    <w:rsid w:val="00A66DD7"/>
    <w:rsid w:val="00E81CC3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7FCED"/>
  <w14:defaultImageDpi w14:val="32767"/>
  <w15:chartTrackingRefBased/>
  <w15:docId w15:val="{EB2904A5-144B-244B-8042-15536451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Nolan</dc:creator>
  <cp:keywords/>
  <dc:description/>
  <cp:lastModifiedBy>Lauren Nolan</cp:lastModifiedBy>
  <cp:revision>1</cp:revision>
  <dcterms:created xsi:type="dcterms:W3CDTF">2021-01-11T12:08:00Z</dcterms:created>
  <dcterms:modified xsi:type="dcterms:W3CDTF">2021-01-11T12:10:00Z</dcterms:modified>
</cp:coreProperties>
</file>